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78"/>
        <w:gridCol w:w="1081"/>
        <w:gridCol w:w="1083"/>
        <w:gridCol w:w="1386"/>
        <w:gridCol w:w="1548"/>
        <w:gridCol w:w="1533"/>
      </w:tblGrid>
      <w:tr w:rsidR="006A23D4" w14:paraId="332AF21B" w14:textId="77777777" w:rsidTr="00326D02">
        <w:trPr>
          <w:trHeight w:val="671"/>
        </w:trPr>
        <w:tc>
          <w:tcPr>
            <w:tcW w:w="9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326D02">
        <w:trPr>
          <w:trHeight w:val="89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326D02">
        <w:trPr>
          <w:trHeight w:val="89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326D02">
        <w:trPr>
          <w:trHeight w:val="219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326D02">
        <w:trPr>
          <w:trHeight w:val="671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995CF54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4639AAD3" w:rsidR="006A23D4" w:rsidRPr="00B2753D" w:rsidRDefault="00586F35" w:rsidP="006A23D4">
            <w:r>
              <w:rPr>
                <w:b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326D02">
        <w:trPr>
          <w:trHeight w:val="11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53841B65" w:rsidR="00CB54A1" w:rsidRPr="00B2753D" w:rsidRDefault="00586F35" w:rsidP="006A23D4">
            <w:r>
              <w:rPr>
                <w:b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326D02">
        <w:trPr>
          <w:trHeight w:val="67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326D02">
        <w:trPr>
          <w:trHeight w:val="714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326D02">
        <w:trPr>
          <w:trHeight w:val="8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326D02">
        <w:trPr>
          <w:trHeight w:val="657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326D02">
        <w:trPr>
          <w:trHeight w:val="67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326D02">
        <w:trPr>
          <w:trHeight w:val="580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326D02">
        <w:trPr>
          <w:trHeight w:val="178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326D02">
        <w:trPr>
          <w:trHeight w:val="112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326D02">
        <w:trPr>
          <w:trHeight w:val="8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6C08347C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586F35">
              <w:rPr>
                <w:b/>
              </w:rPr>
              <w:t xml:space="preserve">. PRECEDENTI INCARICHI DI PROGETTISTA PROGETTI FINANZIATI DAL </w:t>
            </w:r>
            <w:r w:rsidR="00586F35">
              <w:rPr>
                <w:b/>
              </w:rPr>
              <w:t>FONDO SOCIALE EUROPEO (FESR)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326D02">
        <w:trPr>
          <w:trHeight w:val="87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lastRenderedPageBreak/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326D02">
        <w:trPr>
          <w:trHeight w:val="45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0766EDA3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="00586F35">
              <w:rPr>
                <w:b/>
              </w:rPr>
              <w:t>. INCARICO DI ANIMATORE DIGITALE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0686" w14:textId="77777777" w:rsidR="005E4F56" w:rsidRDefault="005E4F56">
      <w:r>
        <w:separator/>
      </w:r>
    </w:p>
  </w:endnote>
  <w:endnote w:type="continuationSeparator" w:id="0">
    <w:p w14:paraId="3FE894F8" w14:textId="77777777" w:rsidR="005E4F56" w:rsidRDefault="005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253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4ACA" w14:textId="77777777" w:rsidR="005E4F56" w:rsidRDefault="005E4F56">
      <w:r>
        <w:separator/>
      </w:r>
    </w:p>
  </w:footnote>
  <w:footnote w:type="continuationSeparator" w:id="0">
    <w:p w14:paraId="0BC3FCCD" w14:textId="77777777" w:rsidR="005E4F56" w:rsidRDefault="005E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06CD6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505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6D02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6F35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4F56"/>
    <w:rsid w:val="005E53CE"/>
    <w:rsid w:val="005E721D"/>
    <w:rsid w:val="005F5051"/>
    <w:rsid w:val="005F72D5"/>
    <w:rsid w:val="005F76FB"/>
    <w:rsid w:val="006008A3"/>
    <w:rsid w:val="006045B0"/>
    <w:rsid w:val="00605C25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2534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FF17069C-C4DC-47E7-A0BC-8B17CD2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3FE5-27FE-4BBD-8FC3-217171F3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Giuseppe Sanfilippo</cp:lastModifiedBy>
  <cp:revision>4</cp:revision>
  <cp:lastPrinted>2018-01-15T11:37:00Z</cp:lastPrinted>
  <dcterms:created xsi:type="dcterms:W3CDTF">2022-11-08T09:21:00Z</dcterms:created>
  <dcterms:modified xsi:type="dcterms:W3CDTF">2022-11-08T13:25:00Z</dcterms:modified>
</cp:coreProperties>
</file>